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b/>
          <w:noProof/>
          <w:color w:val="auto"/>
          <w:lang w:val="ru-RU" w:eastAsia="ru-RU" w:bidi="ar-SA"/>
        </w:rPr>
        <w:drawing>
          <wp:inline distT="0" distB="0" distL="0" distR="0" wp14:anchorId="0C65661B" wp14:editId="290ABF93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46D4D" w:rsidRPr="00B46D4D" w:rsidRDefault="00B46D4D" w:rsidP="00B46D4D">
      <w:pPr>
        <w:widowControl/>
        <w:suppressAutoHyphens w:val="0"/>
        <w:jc w:val="center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АДМИНИСТРАЦИЯ</w:t>
      </w: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образования</w:t>
      </w: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«Вистинское сельское поселение»</w:t>
      </w: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муниципального образования</w:t>
      </w:r>
    </w:p>
    <w:p w:rsidR="00B46D4D" w:rsidRPr="00B46D4D" w:rsidRDefault="00B46D4D" w:rsidP="00B46D4D">
      <w:pPr>
        <w:widowControl/>
        <w:suppressAutoHyphens w:val="0"/>
        <w:jc w:val="center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«Кингисеппский муниципальный район»</w:t>
      </w:r>
    </w:p>
    <w:p w:rsidR="00B46D4D" w:rsidRPr="00B46D4D" w:rsidRDefault="00B46D4D" w:rsidP="00B46D4D">
      <w:pPr>
        <w:widowControl/>
        <w:suppressAutoHyphens w:val="0"/>
        <w:jc w:val="center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Ленинградской области</w:t>
      </w:r>
    </w:p>
    <w:p w:rsidR="00B46D4D" w:rsidRPr="00B46D4D" w:rsidRDefault="00B46D4D" w:rsidP="00B46D4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6D4D" w:rsidRPr="00B46D4D" w:rsidRDefault="00B46D4D" w:rsidP="00B46D4D">
      <w:pPr>
        <w:widowControl/>
        <w:suppressAutoHyphens w:val="0"/>
        <w:jc w:val="center"/>
        <w:outlineLvl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ПОСТАНОВЛЕНИЕ</w:t>
      </w:r>
    </w:p>
    <w:p w:rsidR="00B46D4D" w:rsidRPr="00B46D4D" w:rsidRDefault="00B46D4D" w:rsidP="00B46D4D">
      <w:pPr>
        <w:widowControl/>
        <w:shd w:val="clear" w:color="auto" w:fill="FFFFFF"/>
        <w:suppressAutoHyphens w:val="0"/>
        <w:rPr>
          <w:rFonts w:eastAsia="Times New Roman" w:cs="Times New Roman"/>
          <w:b/>
          <w:spacing w:val="-5"/>
          <w:sz w:val="32"/>
          <w:szCs w:val="32"/>
          <w:lang w:val="ru-RU" w:eastAsia="ru-RU" w:bidi="ar-SA"/>
        </w:rPr>
      </w:pPr>
    </w:p>
    <w:p w:rsidR="00B46D4D" w:rsidRPr="00B46D4D" w:rsidRDefault="00B46D4D" w:rsidP="00B46D4D">
      <w:pPr>
        <w:widowControl/>
        <w:shd w:val="clear" w:color="auto" w:fill="FFFFFF"/>
        <w:suppressAutoHyphens w:val="0"/>
        <w:rPr>
          <w:rFonts w:eastAsia="Times New Roman" w:cs="Times New Roman"/>
          <w:spacing w:val="4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spacing w:val="4"/>
          <w:sz w:val="28"/>
          <w:szCs w:val="28"/>
          <w:lang w:val="ru-RU" w:eastAsia="ru-RU" w:bidi="ar-SA"/>
        </w:rPr>
        <w:t xml:space="preserve">от  </w:t>
      </w:r>
      <w:r>
        <w:rPr>
          <w:rFonts w:eastAsia="Times New Roman" w:cs="Times New Roman"/>
          <w:spacing w:val="4"/>
          <w:sz w:val="28"/>
          <w:szCs w:val="28"/>
          <w:lang w:val="ru-RU" w:eastAsia="ru-RU" w:bidi="ar-SA"/>
        </w:rPr>
        <w:t>18</w:t>
      </w:r>
      <w:r w:rsidRPr="00B46D4D">
        <w:rPr>
          <w:rFonts w:eastAsia="Times New Roman" w:cs="Times New Roman"/>
          <w:spacing w:val="4"/>
          <w:sz w:val="28"/>
          <w:szCs w:val="28"/>
          <w:lang w:val="ru-RU" w:eastAsia="ru-RU" w:bidi="ar-SA"/>
        </w:rPr>
        <w:t xml:space="preserve"> декабря 2017 г.   № </w:t>
      </w:r>
      <w:r>
        <w:rPr>
          <w:rFonts w:eastAsia="Times New Roman" w:cs="Times New Roman"/>
          <w:spacing w:val="4"/>
          <w:sz w:val="28"/>
          <w:szCs w:val="28"/>
          <w:lang w:val="ru-RU" w:eastAsia="ru-RU" w:bidi="ar-SA"/>
        </w:rPr>
        <w:t>260а</w:t>
      </w:r>
    </w:p>
    <w:p w:rsidR="004A4429" w:rsidRPr="00B46D4D" w:rsidRDefault="00B46D4D" w:rsidP="00B46D4D">
      <w:pPr>
        <w:widowControl/>
        <w:shd w:val="clear" w:color="auto" w:fill="FFFFFF"/>
        <w:suppressAutoHyphens w:val="0"/>
        <w:rPr>
          <w:rFonts w:eastAsia="Times New Roman" w:cs="Times New Roman"/>
          <w:spacing w:val="4"/>
          <w:sz w:val="28"/>
          <w:szCs w:val="28"/>
          <w:lang w:val="ru-RU" w:eastAsia="ru-RU" w:bidi="ar-SA"/>
        </w:rPr>
      </w:pPr>
      <w:r w:rsidRPr="00B46D4D">
        <w:rPr>
          <w:rFonts w:eastAsia="Times New Roman" w:cs="Times New Roman"/>
          <w:spacing w:val="4"/>
          <w:sz w:val="28"/>
          <w:szCs w:val="28"/>
          <w:lang w:val="ru-RU" w:eastAsia="ru-RU" w:bidi="ar-SA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20DC4" w:rsidRPr="00B46D4D" w:rsidTr="00EF715A">
        <w:trPr>
          <w:trHeight w:val="1395"/>
        </w:trPr>
        <w:tc>
          <w:tcPr>
            <w:tcW w:w="4503" w:type="dxa"/>
            <w:shd w:val="clear" w:color="auto" w:fill="auto"/>
          </w:tcPr>
          <w:p w:rsidR="002E23E2" w:rsidRPr="00B46D4D" w:rsidRDefault="002E23E2" w:rsidP="00B46D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46D4D">
              <w:rPr>
                <w:rFonts w:cs="Times New Roman"/>
                <w:color w:val="auto"/>
                <w:sz w:val="28"/>
                <w:szCs w:val="28"/>
                <w:lang w:val="ru-RU"/>
              </w:rPr>
              <w:t>Об утверждении</w:t>
            </w:r>
            <w:r w:rsidR="004A4429" w:rsidRPr="00B46D4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EF715A" w:rsidRPr="00B46D4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Порядка </w:t>
            </w:r>
            <w:r w:rsidR="00252AC7" w:rsidRPr="00B46D4D">
              <w:rPr>
                <w:color w:val="auto"/>
                <w:sz w:val="28"/>
                <w:szCs w:val="28"/>
                <w:lang w:val="ru-RU"/>
              </w:rPr>
              <w:t xml:space="preserve">создания и деятельности </w:t>
            </w:r>
            <w:r w:rsidR="00252AC7" w:rsidRPr="00B46D4D">
              <w:rPr>
                <w:rFonts w:cs="Times New Roman"/>
                <w:sz w:val="28"/>
                <w:szCs w:val="28"/>
                <w:lang w:val="ru-RU"/>
              </w:rPr>
              <w:t xml:space="preserve">комиссии по вопросам, возникающим при рассмотрении </w:t>
            </w:r>
            <w:bookmarkStart w:id="0" w:name="_GoBack"/>
            <w:r w:rsidR="00252AC7" w:rsidRPr="00B46D4D">
              <w:rPr>
                <w:rFonts w:cs="Times New Roman"/>
                <w:sz w:val="28"/>
                <w:szCs w:val="28"/>
                <w:lang w:val="ru-RU"/>
              </w:rPr>
              <w:t>заявлений религиозных организаций о передаче имущества религиозного назначения</w:t>
            </w:r>
            <w:bookmarkEnd w:id="0"/>
            <w:r w:rsidR="00252AC7" w:rsidRPr="00B46D4D">
              <w:rPr>
                <w:rFonts w:cs="Times New Roman"/>
                <w:sz w:val="28"/>
                <w:szCs w:val="28"/>
                <w:lang w:val="ru-RU"/>
              </w:rPr>
              <w:t>, находящегося в муниципальной собственности</w:t>
            </w:r>
          </w:p>
        </w:tc>
      </w:tr>
    </w:tbl>
    <w:p w:rsidR="00A42EB3" w:rsidRPr="00B46D4D" w:rsidRDefault="00A42EB3">
      <w:pPr>
        <w:ind w:firstLine="540"/>
        <w:jc w:val="both"/>
        <w:rPr>
          <w:color w:val="auto"/>
          <w:sz w:val="28"/>
          <w:szCs w:val="28"/>
          <w:lang w:val="ru-RU"/>
        </w:rPr>
      </w:pPr>
    </w:p>
    <w:p w:rsidR="00A42EB3" w:rsidRPr="00620DC4" w:rsidRDefault="00A42EB3" w:rsidP="00EF71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val="ru-RU"/>
        </w:rPr>
      </w:pPr>
      <w:r w:rsidRPr="00620DC4">
        <w:rPr>
          <w:color w:val="auto"/>
          <w:sz w:val="28"/>
          <w:szCs w:val="28"/>
          <w:lang w:val="ru-RU"/>
        </w:rPr>
        <w:t xml:space="preserve">В целях </w:t>
      </w:r>
      <w:r w:rsidR="002E23E2" w:rsidRPr="00620DC4">
        <w:rPr>
          <w:color w:val="auto"/>
          <w:sz w:val="28"/>
          <w:szCs w:val="28"/>
          <w:lang w:val="ru-RU"/>
        </w:rPr>
        <w:t xml:space="preserve">реализации части </w:t>
      </w:r>
      <w:r w:rsidR="00252AC7">
        <w:rPr>
          <w:color w:val="auto"/>
          <w:sz w:val="28"/>
          <w:szCs w:val="28"/>
          <w:lang w:val="ru-RU"/>
        </w:rPr>
        <w:t>1</w:t>
      </w:r>
      <w:r w:rsidR="006D5968" w:rsidRPr="00620DC4">
        <w:rPr>
          <w:color w:val="auto"/>
          <w:sz w:val="28"/>
          <w:szCs w:val="28"/>
          <w:lang w:val="ru-RU"/>
        </w:rPr>
        <w:t xml:space="preserve"> статьи </w:t>
      </w:r>
      <w:r w:rsidR="00252AC7">
        <w:rPr>
          <w:color w:val="auto"/>
          <w:sz w:val="28"/>
          <w:szCs w:val="28"/>
          <w:lang w:val="ru-RU"/>
        </w:rPr>
        <w:t>9</w:t>
      </w:r>
      <w:r w:rsidR="004A4429">
        <w:rPr>
          <w:color w:val="auto"/>
          <w:sz w:val="28"/>
          <w:szCs w:val="28"/>
          <w:lang w:val="ru-RU"/>
        </w:rPr>
        <w:t xml:space="preserve"> </w:t>
      </w:r>
      <w:r w:rsidR="00FF1C77" w:rsidRPr="00620DC4">
        <w:rPr>
          <w:color w:val="auto"/>
          <w:sz w:val="28"/>
          <w:szCs w:val="28"/>
          <w:lang w:val="ru-RU" w:eastAsia="ar-SA"/>
        </w:rPr>
        <w:t xml:space="preserve">Федерального закона </w:t>
      </w:r>
      <w:r w:rsidR="00EF715A">
        <w:rPr>
          <w:color w:val="auto"/>
          <w:sz w:val="28"/>
          <w:szCs w:val="28"/>
          <w:lang w:val="ru-RU" w:eastAsia="ar-SA"/>
        </w:rPr>
        <w:t xml:space="preserve">от </w:t>
      </w:r>
      <w:r w:rsidR="004A442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30.11.</w:t>
      </w:r>
      <w:r w:rsidR="00EF71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FF1C77" w:rsidRPr="00620DC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Администрация </w:t>
      </w:r>
      <w:r w:rsidR="004A442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Вистинского </w:t>
      </w:r>
      <w:r w:rsidR="00FF1C77" w:rsidRPr="00620DC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сельского поселения</w:t>
      </w:r>
      <w:r w:rsidR="004A442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Кингисеппского муниципального района Ленинградской области</w:t>
      </w:r>
    </w:p>
    <w:p w:rsidR="004A4429" w:rsidRDefault="004A4429">
      <w:pPr>
        <w:jc w:val="both"/>
        <w:rPr>
          <w:b/>
          <w:color w:val="auto"/>
          <w:sz w:val="28"/>
          <w:szCs w:val="28"/>
          <w:lang w:val="ru-RU"/>
        </w:rPr>
      </w:pPr>
    </w:p>
    <w:p w:rsidR="00A42EB3" w:rsidRPr="00620DC4" w:rsidRDefault="00A42EB3">
      <w:pPr>
        <w:jc w:val="both"/>
        <w:rPr>
          <w:b/>
          <w:color w:val="auto"/>
          <w:sz w:val="28"/>
          <w:szCs w:val="28"/>
          <w:lang w:val="ru-RU"/>
        </w:rPr>
      </w:pPr>
      <w:r w:rsidRPr="00620DC4">
        <w:rPr>
          <w:b/>
          <w:color w:val="auto"/>
          <w:sz w:val="28"/>
          <w:szCs w:val="28"/>
          <w:lang w:val="ru-RU"/>
        </w:rPr>
        <w:t>ПОСТАНОВЛЯ</w:t>
      </w:r>
      <w:r w:rsidR="00FF1C77" w:rsidRPr="00620DC4">
        <w:rPr>
          <w:b/>
          <w:color w:val="auto"/>
          <w:sz w:val="28"/>
          <w:szCs w:val="28"/>
          <w:lang w:val="ru-RU"/>
        </w:rPr>
        <w:t>ЕТ</w:t>
      </w:r>
      <w:r w:rsidRPr="00620DC4">
        <w:rPr>
          <w:b/>
          <w:color w:val="auto"/>
          <w:sz w:val="28"/>
          <w:szCs w:val="28"/>
          <w:lang w:val="ru-RU"/>
        </w:rPr>
        <w:t>:</w:t>
      </w:r>
    </w:p>
    <w:p w:rsidR="00A42EB3" w:rsidRPr="00620DC4" w:rsidRDefault="00A42EB3">
      <w:pPr>
        <w:ind w:firstLine="520"/>
        <w:jc w:val="both"/>
        <w:rPr>
          <w:color w:val="auto"/>
          <w:sz w:val="28"/>
          <w:szCs w:val="28"/>
          <w:lang w:val="ru-RU"/>
        </w:rPr>
      </w:pPr>
      <w:r w:rsidRPr="00620DC4">
        <w:rPr>
          <w:color w:val="auto"/>
          <w:sz w:val="28"/>
          <w:szCs w:val="28"/>
          <w:lang w:val="ru-RU"/>
        </w:rPr>
        <w:tab/>
      </w:r>
    </w:p>
    <w:p w:rsidR="002273D1" w:rsidRPr="00620DC4" w:rsidRDefault="00A42EB3" w:rsidP="00D1022C">
      <w:pPr>
        <w:ind w:firstLine="520"/>
        <w:jc w:val="both"/>
        <w:rPr>
          <w:b/>
          <w:color w:val="auto"/>
          <w:sz w:val="28"/>
          <w:szCs w:val="28"/>
          <w:lang w:val="ru-RU"/>
        </w:rPr>
      </w:pPr>
      <w:r w:rsidRPr="00620DC4">
        <w:rPr>
          <w:color w:val="auto"/>
          <w:sz w:val="28"/>
          <w:szCs w:val="28"/>
          <w:lang w:val="ru-RU"/>
        </w:rPr>
        <w:t xml:space="preserve">1. Утвердить </w:t>
      </w:r>
      <w:r w:rsidR="002273D1" w:rsidRPr="00620DC4">
        <w:rPr>
          <w:color w:val="auto"/>
          <w:sz w:val="28"/>
          <w:szCs w:val="28"/>
          <w:lang w:val="ru-RU"/>
        </w:rPr>
        <w:t>прилагаем</w:t>
      </w:r>
      <w:r w:rsidR="00510817" w:rsidRPr="00620DC4">
        <w:rPr>
          <w:color w:val="auto"/>
          <w:sz w:val="28"/>
          <w:szCs w:val="28"/>
          <w:lang w:val="ru-RU"/>
        </w:rPr>
        <w:t>ый</w:t>
      </w:r>
      <w:r w:rsidR="004A4429">
        <w:rPr>
          <w:color w:val="auto"/>
          <w:sz w:val="28"/>
          <w:szCs w:val="28"/>
          <w:lang w:val="ru-RU"/>
        </w:rPr>
        <w:t xml:space="preserve"> </w:t>
      </w:r>
      <w:r w:rsidR="00510817" w:rsidRPr="00620DC4">
        <w:rPr>
          <w:color w:val="auto"/>
          <w:sz w:val="28"/>
          <w:szCs w:val="28"/>
          <w:lang w:val="ru-RU"/>
        </w:rPr>
        <w:t>П</w:t>
      </w:r>
      <w:r w:rsidR="002273D1" w:rsidRPr="00620DC4">
        <w:rPr>
          <w:color w:val="auto"/>
          <w:sz w:val="28"/>
          <w:szCs w:val="28"/>
          <w:lang w:val="ru-RU"/>
        </w:rPr>
        <w:t>оряд</w:t>
      </w:r>
      <w:r w:rsidR="00510817" w:rsidRPr="00620DC4">
        <w:rPr>
          <w:color w:val="auto"/>
          <w:sz w:val="28"/>
          <w:szCs w:val="28"/>
          <w:lang w:val="ru-RU"/>
        </w:rPr>
        <w:t>о</w:t>
      </w:r>
      <w:r w:rsidR="002273D1" w:rsidRPr="00620DC4">
        <w:rPr>
          <w:color w:val="auto"/>
          <w:sz w:val="28"/>
          <w:szCs w:val="28"/>
          <w:lang w:val="ru-RU"/>
        </w:rPr>
        <w:t xml:space="preserve">к </w:t>
      </w:r>
      <w:r w:rsidR="00252AC7">
        <w:rPr>
          <w:color w:val="auto"/>
          <w:sz w:val="28"/>
          <w:szCs w:val="28"/>
          <w:lang w:val="ru-RU"/>
        </w:rPr>
        <w:t xml:space="preserve">создания и деятельности </w:t>
      </w:r>
      <w:r w:rsidR="00252AC7" w:rsidRPr="00252AC7">
        <w:rPr>
          <w:rFonts w:cs="Times New Roman"/>
          <w:sz w:val="28"/>
          <w:szCs w:val="28"/>
          <w:lang w:val="ru-RU"/>
        </w:rPr>
        <w:t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  <w:r w:rsidR="002273D1" w:rsidRPr="00620DC4">
        <w:rPr>
          <w:color w:val="auto"/>
          <w:sz w:val="28"/>
          <w:szCs w:val="28"/>
          <w:lang w:val="ru-RU"/>
        </w:rPr>
        <w:t>.</w:t>
      </w:r>
    </w:p>
    <w:p w:rsidR="004A4429" w:rsidRPr="004A4429" w:rsidRDefault="004A4429" w:rsidP="004A4429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4A4429">
        <w:rPr>
          <w:sz w:val="28"/>
          <w:szCs w:val="28"/>
          <w:lang w:val="ru-RU"/>
        </w:rPr>
        <w:t>2. Обеспечить официальное опубликование настоящего постановления, а также размещение его в информационно-телекоммуникационной сети «Интернет» на официальном сайте МО «Вистинское сельское поселение».</w:t>
      </w:r>
    </w:p>
    <w:p w:rsidR="004A4429" w:rsidRPr="004A4429" w:rsidRDefault="004A4429" w:rsidP="004A4429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4A4429">
        <w:rPr>
          <w:sz w:val="28"/>
          <w:szCs w:val="28"/>
          <w:lang w:val="ru-RU"/>
        </w:rPr>
        <w:t>3. Настоящее постановление вступает в силу после официального опубликования.</w:t>
      </w:r>
    </w:p>
    <w:p w:rsidR="004A4429" w:rsidRPr="004A4429" w:rsidRDefault="004A4429" w:rsidP="004A4429">
      <w:pPr>
        <w:shd w:val="clear" w:color="auto" w:fill="FFFFFF"/>
        <w:jc w:val="both"/>
        <w:rPr>
          <w:sz w:val="28"/>
          <w:szCs w:val="28"/>
          <w:lang w:val="ru-RU"/>
        </w:rPr>
      </w:pPr>
      <w:r w:rsidRPr="00972B34">
        <w:rPr>
          <w:sz w:val="28"/>
          <w:szCs w:val="28"/>
        </w:rPr>
        <w:t> </w:t>
      </w:r>
    </w:p>
    <w:p w:rsidR="004A4429" w:rsidRPr="004A4429" w:rsidRDefault="004A4429" w:rsidP="004A4429">
      <w:pPr>
        <w:shd w:val="clear" w:color="auto" w:fill="FFFFFF"/>
        <w:jc w:val="both"/>
        <w:rPr>
          <w:sz w:val="28"/>
          <w:szCs w:val="28"/>
          <w:lang w:val="ru-RU"/>
        </w:rPr>
        <w:sectPr w:rsidR="004A4429" w:rsidRPr="004A4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4429">
        <w:rPr>
          <w:sz w:val="28"/>
          <w:szCs w:val="28"/>
          <w:lang w:val="ru-RU"/>
        </w:rPr>
        <w:t xml:space="preserve">Глава администрации                                           </w:t>
      </w:r>
      <w:r>
        <w:rPr>
          <w:sz w:val="28"/>
          <w:szCs w:val="28"/>
          <w:lang w:val="ru-RU"/>
        </w:rPr>
        <w:t xml:space="preserve">                  М.Е. Мельникова</w:t>
      </w:r>
    </w:p>
    <w:p w:rsidR="00EF715A" w:rsidRDefault="00EF715A" w:rsidP="004A4429">
      <w:pPr>
        <w:rPr>
          <w:color w:val="auto"/>
          <w:sz w:val="28"/>
          <w:szCs w:val="28"/>
          <w:lang w:val="ru-RU"/>
        </w:rPr>
      </w:pPr>
    </w:p>
    <w:p w:rsidR="00A42EB3" w:rsidRPr="00620DC4" w:rsidRDefault="004A4429" w:rsidP="00B46D4D">
      <w:pPr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</w:t>
      </w:r>
      <w:r w:rsidR="00A42EB3" w:rsidRPr="00620DC4">
        <w:rPr>
          <w:color w:val="auto"/>
          <w:sz w:val="28"/>
          <w:szCs w:val="28"/>
          <w:lang w:val="ru-RU"/>
        </w:rPr>
        <w:t>УТВЕРЖДЕН</w:t>
      </w:r>
    </w:p>
    <w:p w:rsidR="00B46D4D" w:rsidRDefault="004A4429" w:rsidP="00B46D4D">
      <w:pPr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      </w:t>
      </w:r>
      <w:r w:rsidR="00A42EB3" w:rsidRPr="00620DC4">
        <w:rPr>
          <w:color w:val="auto"/>
          <w:sz w:val="28"/>
          <w:szCs w:val="28"/>
          <w:lang w:val="ru-RU"/>
        </w:rPr>
        <w:t xml:space="preserve">постановлением </w:t>
      </w:r>
      <w:proofErr w:type="gramStart"/>
      <w:r>
        <w:rPr>
          <w:color w:val="auto"/>
          <w:sz w:val="28"/>
          <w:szCs w:val="28"/>
          <w:lang w:val="ru-RU"/>
        </w:rPr>
        <w:t>от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</w:p>
    <w:p w:rsidR="00A42EB3" w:rsidRPr="00620DC4" w:rsidRDefault="00B46D4D" w:rsidP="00B46D4D">
      <w:pPr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                18.12</w:t>
      </w:r>
      <w:r w:rsidR="004A4429">
        <w:rPr>
          <w:color w:val="auto"/>
          <w:sz w:val="28"/>
          <w:szCs w:val="28"/>
          <w:lang w:val="ru-RU"/>
        </w:rPr>
        <w:t xml:space="preserve">.2017 № </w:t>
      </w:r>
      <w:r>
        <w:rPr>
          <w:color w:val="auto"/>
          <w:sz w:val="28"/>
          <w:szCs w:val="28"/>
          <w:lang w:val="ru-RU"/>
        </w:rPr>
        <w:t>260а</w:t>
      </w:r>
    </w:p>
    <w:p w:rsidR="00A42EB3" w:rsidRPr="00620DC4" w:rsidRDefault="00A42EB3" w:rsidP="00B46D4D">
      <w:pPr>
        <w:jc w:val="right"/>
        <w:rPr>
          <w:color w:val="auto"/>
          <w:sz w:val="28"/>
          <w:szCs w:val="28"/>
          <w:lang w:val="ru-RU"/>
        </w:rPr>
      </w:pPr>
    </w:p>
    <w:p w:rsidR="002273D1" w:rsidRPr="00620DC4" w:rsidRDefault="00510817">
      <w:pPr>
        <w:jc w:val="center"/>
        <w:rPr>
          <w:b/>
          <w:color w:val="auto"/>
          <w:sz w:val="28"/>
          <w:szCs w:val="28"/>
          <w:lang w:val="ru-RU"/>
        </w:rPr>
      </w:pPr>
      <w:r w:rsidRPr="00620DC4">
        <w:rPr>
          <w:b/>
          <w:color w:val="auto"/>
          <w:sz w:val="28"/>
          <w:szCs w:val="28"/>
          <w:lang w:val="ru-RU"/>
        </w:rPr>
        <w:t>ПОРЯДОК</w:t>
      </w:r>
    </w:p>
    <w:p w:rsidR="00EF715A" w:rsidRPr="00252AC7" w:rsidRDefault="00252AC7">
      <w:pPr>
        <w:jc w:val="center"/>
        <w:rPr>
          <w:rFonts w:cs="Times New Roman"/>
          <w:b/>
          <w:sz w:val="28"/>
          <w:szCs w:val="28"/>
          <w:lang w:val="ru-RU"/>
        </w:rPr>
      </w:pPr>
      <w:r w:rsidRPr="00252AC7">
        <w:rPr>
          <w:b/>
          <w:color w:val="auto"/>
          <w:sz w:val="28"/>
          <w:szCs w:val="28"/>
          <w:lang w:val="ru-RU"/>
        </w:rPr>
        <w:t xml:space="preserve">создания и деятельности </w:t>
      </w:r>
      <w:r w:rsidRPr="00252AC7">
        <w:rPr>
          <w:rFonts w:cs="Times New Roman"/>
          <w:b/>
          <w:sz w:val="28"/>
          <w:szCs w:val="28"/>
          <w:lang w:val="ru-RU"/>
        </w:rPr>
        <w:t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252AC7" w:rsidRDefault="00252AC7">
      <w:pPr>
        <w:jc w:val="center"/>
        <w:rPr>
          <w:color w:val="auto"/>
          <w:sz w:val="28"/>
          <w:szCs w:val="28"/>
          <w:lang w:val="ru-RU"/>
        </w:rPr>
      </w:pPr>
    </w:p>
    <w:p w:rsidR="00252AC7" w:rsidRDefault="00252AC7" w:rsidP="00252AC7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3A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613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A613A9">
        <w:rPr>
          <w:rFonts w:ascii="Times New Roman" w:hAnsi="Times New Roman" w:cs="Times New Roman"/>
          <w:sz w:val="28"/>
          <w:szCs w:val="28"/>
        </w:rPr>
        <w:t xml:space="preserve">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орядок, </w:t>
      </w:r>
      <w:r w:rsidRPr="00A613A9">
        <w:rPr>
          <w:rFonts w:ascii="Times New Roman" w:hAnsi="Times New Roman" w:cs="Times New Roman"/>
          <w:sz w:val="28"/>
          <w:szCs w:val="28"/>
        </w:rPr>
        <w:t>комиссия).</w:t>
      </w:r>
    </w:p>
    <w:p w:rsidR="00252AC7" w:rsidRPr="00184030" w:rsidRDefault="00252AC7" w:rsidP="00252AC7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30">
        <w:rPr>
          <w:rFonts w:ascii="Times New Roman" w:hAnsi="Times New Roman" w:cs="Times New Roman"/>
          <w:sz w:val="28"/>
          <w:szCs w:val="28"/>
        </w:rPr>
        <w:t>К полномочиям комиссии относится принятие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4030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252AC7" w:rsidRPr="00184030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030">
        <w:rPr>
          <w:rFonts w:ascii="Times New Roman" w:hAnsi="Times New Roman" w:cs="Times New Roman"/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4030">
        <w:rPr>
          <w:rFonts w:ascii="Times New Roman" w:hAnsi="Times New Roman" w:cs="Times New Roman"/>
          <w:sz w:val="28"/>
          <w:szCs w:val="28"/>
        </w:rPr>
        <w:t>собственности имущества религиозного назначения;</w:t>
      </w:r>
    </w:p>
    <w:p w:rsidR="00252AC7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030">
        <w:rPr>
          <w:rFonts w:ascii="Times New Roman" w:hAnsi="Times New Roman" w:cs="Times New Roman"/>
          <w:sz w:val="28"/>
          <w:szCs w:val="28"/>
        </w:rPr>
        <w:t xml:space="preserve"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4429">
        <w:rPr>
          <w:rFonts w:ascii="Times New Roman" w:hAnsi="Times New Roman" w:cs="Times New Roman"/>
          <w:sz w:val="28"/>
          <w:szCs w:val="28"/>
        </w:rPr>
        <w:t>Вистинского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4030">
        <w:rPr>
          <w:rFonts w:ascii="Times New Roman" w:hAnsi="Times New Roman" w:cs="Times New Roman"/>
          <w:sz w:val="28"/>
          <w:szCs w:val="28"/>
        </w:rPr>
        <w:t xml:space="preserve">в связи с рассмотрением заявления </w:t>
      </w:r>
      <w:r w:rsidRPr="007C6183">
        <w:rPr>
          <w:rFonts w:ascii="Times New Roman" w:hAnsi="Times New Roman" w:cs="Times New Roman"/>
          <w:sz w:val="28"/>
          <w:szCs w:val="28"/>
        </w:rPr>
        <w:t>религиозной организац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252AC7" w:rsidRPr="007C6183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6183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вправе:</w:t>
      </w:r>
    </w:p>
    <w:p w:rsidR="00252AC7" w:rsidRPr="007C6183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183">
        <w:rPr>
          <w:rFonts w:ascii="Times New Roman" w:hAnsi="Times New Roman" w:cs="Times New Roman"/>
          <w:sz w:val="28"/>
          <w:szCs w:val="28"/>
        </w:rPr>
        <w:t>запрашивать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необходимую информацию;</w:t>
      </w:r>
    </w:p>
    <w:p w:rsidR="00252AC7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183">
        <w:rPr>
          <w:rFonts w:ascii="Times New Roman" w:hAnsi="Times New Roman" w:cs="Times New Roman"/>
          <w:sz w:val="28"/>
          <w:szCs w:val="28"/>
        </w:rPr>
        <w:t>приглашать для участия в работе комиссии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специалистов в области религиоведения, культурологии, права и других областях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AC7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183">
        <w:rPr>
          <w:rFonts w:ascii="Times New Roman" w:hAnsi="Times New Roman" w:cs="Times New Roman"/>
          <w:sz w:val="28"/>
          <w:szCs w:val="28"/>
        </w:rPr>
        <w:t>приглашать на заседание комиссии представителей муниципальных унитарных предприятий, муниципальных учреждений, которым принадлежит на праве хозяйственного ведения или оперативного управления имущество религиозного назначения, физических и юридических лиц, обратившихся с заявлениями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собственности, либо действием (бездействием) администрации в связи с рассмотрением заявления религиозной организации.</w:t>
      </w:r>
    </w:p>
    <w:p w:rsidR="00252AC7" w:rsidRPr="00DD5F26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046B">
        <w:rPr>
          <w:rFonts w:ascii="Times New Roman" w:hAnsi="Times New Roman" w:cs="Times New Roman"/>
          <w:sz w:val="28"/>
          <w:szCs w:val="28"/>
        </w:rPr>
        <w:t>С</w:t>
      </w:r>
      <w:r w:rsidR="00AF046B" w:rsidRPr="00AF046B">
        <w:rPr>
          <w:rFonts w:ascii="Times New Roman" w:hAnsi="Times New Roman" w:cs="Times New Roman"/>
          <w:sz w:val="28"/>
          <w:szCs w:val="28"/>
          <w:lang w:eastAsia="zh-CN"/>
        </w:rPr>
        <w:t xml:space="preserve">остав </w:t>
      </w:r>
      <w:r w:rsidR="00AF046B">
        <w:rPr>
          <w:rFonts w:ascii="Times New Roman" w:hAnsi="Times New Roman" w:cs="Times New Roman"/>
          <w:sz w:val="28"/>
          <w:szCs w:val="28"/>
          <w:lang w:eastAsia="zh-CN"/>
        </w:rPr>
        <w:t xml:space="preserve">комиссии </w:t>
      </w:r>
      <w:r w:rsidR="00AF046B" w:rsidRPr="00AF046B">
        <w:rPr>
          <w:rFonts w:ascii="Times New Roman" w:hAnsi="Times New Roman" w:cs="Times New Roman"/>
          <w:sz w:val="28"/>
          <w:szCs w:val="28"/>
          <w:lang w:eastAsia="zh-CN"/>
        </w:rPr>
        <w:t>утверждается постановлением Администрации</w:t>
      </w:r>
      <w:r w:rsidR="00AF046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4A44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613A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46B">
        <w:rPr>
          <w:rFonts w:ascii="Times New Roman" w:hAnsi="Times New Roman" w:cs="Times New Roman"/>
          <w:sz w:val="28"/>
          <w:szCs w:val="28"/>
        </w:rPr>
        <w:t>поселения,</w:t>
      </w:r>
      <w:r w:rsidR="00AF046B" w:rsidRPr="00A613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710E75">
        <w:rPr>
          <w:rFonts w:ascii="Times New Roman" w:hAnsi="Times New Roman" w:cs="Times New Roman"/>
          <w:sz w:val="28"/>
          <w:szCs w:val="28"/>
        </w:rPr>
        <w:t xml:space="preserve"> организаций, руководящих органов (центров) </w:t>
      </w:r>
      <w:r w:rsidRPr="00580C2C">
        <w:rPr>
          <w:rFonts w:ascii="Times New Roman" w:hAnsi="Times New Roman" w:cs="Times New Roman"/>
          <w:sz w:val="28"/>
          <w:szCs w:val="28"/>
        </w:rPr>
        <w:t xml:space="preserve">религиозных организаций, а также </w:t>
      </w:r>
      <w:r w:rsidRPr="00DD5F2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в том числе специалистов в области религиоведения, культурологии, права. </w:t>
      </w:r>
    </w:p>
    <w:p w:rsidR="00252AC7" w:rsidRPr="000823DF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26">
        <w:rPr>
          <w:rFonts w:ascii="Times New Roman" w:hAnsi="Times New Roman" w:cs="Times New Roman"/>
          <w:sz w:val="28"/>
          <w:szCs w:val="28"/>
        </w:rPr>
        <w:t xml:space="preserve">5. </w:t>
      </w:r>
      <w:r w:rsidRPr="000823DF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в случаях, предусмотренных пунктом 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823DF">
        <w:rPr>
          <w:rFonts w:ascii="Times New Roman" w:hAnsi="Times New Roman" w:cs="Times New Roman"/>
          <w:sz w:val="28"/>
          <w:szCs w:val="28"/>
        </w:rPr>
        <w:t>, но не позднее чем через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23DF">
        <w:rPr>
          <w:rFonts w:ascii="Times New Roman" w:hAnsi="Times New Roman" w:cs="Times New Roman"/>
          <w:sz w:val="28"/>
          <w:szCs w:val="28"/>
        </w:rPr>
        <w:t xml:space="preserve"> дней со дня поступления обращения о рассмотрении разногласий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AC7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DF">
        <w:rPr>
          <w:rFonts w:ascii="Times New Roman" w:hAnsi="Times New Roman" w:cs="Times New Roman"/>
          <w:sz w:val="28"/>
          <w:szCs w:val="28"/>
        </w:rPr>
        <w:t xml:space="preserve">Вопросы, указанные в </w:t>
      </w:r>
      <w:hyperlink w:anchor="Par44" w:tooltip="Ссылка на текущий документ" w:history="1">
        <w:r w:rsidRPr="000823DF">
          <w:rPr>
            <w:rFonts w:ascii="Times New Roman" w:hAnsi="Times New Roman" w:cs="Times New Roman"/>
            <w:sz w:val="28"/>
            <w:szCs w:val="28"/>
          </w:rPr>
          <w:t>третьем абзаце пункта</w:t>
        </w:r>
      </w:hyperlink>
      <w:r w:rsidR="004A4429">
        <w:t xml:space="preserve"> </w:t>
      </w:r>
      <w:r w:rsidRPr="000823DF">
        <w:rPr>
          <w:rFonts w:ascii="Times New Roman" w:hAnsi="Times New Roman" w:cs="Times New Roman"/>
          <w:sz w:val="28"/>
          <w:szCs w:val="28"/>
        </w:rPr>
        <w:t>2 настоящего</w:t>
      </w:r>
      <w:r w:rsidR="004A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D5F26">
        <w:rPr>
          <w:rFonts w:ascii="Times New Roman" w:hAnsi="Times New Roman" w:cs="Times New Roman"/>
          <w:sz w:val="28"/>
          <w:szCs w:val="28"/>
        </w:rPr>
        <w:t>, рассматриваются на заседании комиссии в течение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F26">
        <w:rPr>
          <w:rFonts w:ascii="Times New Roman" w:hAnsi="Times New Roman" w:cs="Times New Roman"/>
          <w:sz w:val="28"/>
          <w:szCs w:val="28"/>
        </w:rPr>
        <w:t xml:space="preserve"> дней со дня регистрации письменного заявления.</w:t>
      </w:r>
    </w:p>
    <w:p w:rsidR="00252AC7" w:rsidRPr="00184030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84030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Члены комиссии в заседаниях </w:t>
      </w:r>
      <w:r w:rsidRPr="00DD5F26">
        <w:rPr>
          <w:rFonts w:ascii="Times New Roman" w:hAnsi="Times New Roman" w:cs="Times New Roman"/>
          <w:sz w:val="28"/>
          <w:szCs w:val="28"/>
        </w:rPr>
        <w:t>комиссии</w:t>
      </w:r>
      <w:r w:rsidRPr="00184030">
        <w:rPr>
          <w:rFonts w:ascii="Times New Roman" w:hAnsi="Times New Roman" w:cs="Times New Roman"/>
          <w:sz w:val="28"/>
          <w:szCs w:val="28"/>
        </w:rPr>
        <w:t xml:space="preserve"> участвуют лично. 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3E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C79">
        <w:rPr>
          <w:rFonts w:ascii="Times New Roman" w:hAnsi="Times New Roman" w:cs="Times New Roman"/>
          <w:sz w:val="28"/>
          <w:szCs w:val="28"/>
        </w:rPr>
        <w:t xml:space="preserve">еятельностью комиссии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23E3">
        <w:rPr>
          <w:rFonts w:ascii="Times New Roman" w:hAnsi="Times New Roman" w:cs="Times New Roman"/>
          <w:sz w:val="28"/>
          <w:szCs w:val="28"/>
        </w:rPr>
        <w:t>уководит</w:t>
      </w:r>
      <w:r w:rsidRPr="000F6C79">
        <w:rPr>
          <w:rFonts w:ascii="Times New Roman" w:hAnsi="Times New Roman" w:cs="Times New Roman"/>
          <w:sz w:val="28"/>
          <w:szCs w:val="28"/>
        </w:rPr>
        <w:t xml:space="preserve"> председатель комиссии, который определяет место, дату и время проведения заседания комиссии, утверждает повестку дня заседания комиссии, определяет состав приглашенных лиц, дает поручения секретарю и</w:t>
      </w:r>
      <w:r w:rsidRPr="004A571E">
        <w:rPr>
          <w:rFonts w:ascii="Times New Roman" w:hAnsi="Times New Roman" w:cs="Times New Roman"/>
          <w:sz w:val="28"/>
          <w:szCs w:val="28"/>
        </w:rPr>
        <w:t xml:space="preserve"> членам комиссии в рамках полномочий комиссии, подписывает протоколы и иные документы комиссии.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>8. Заместитель председателя комиссии исполняет обязанности председателя комиссии в его отсутствие.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1E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комиссии и организует подготовку материалов, выносимых на рассмотрение комиссии; 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1E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и приглашенных лиц о вопросах, включенных в повестку дня, </w:t>
      </w:r>
      <w:r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Pr="004A571E">
        <w:rPr>
          <w:rFonts w:ascii="Times New Roman" w:hAnsi="Times New Roman" w:cs="Times New Roman"/>
          <w:sz w:val="28"/>
          <w:szCs w:val="28"/>
        </w:rPr>
        <w:t xml:space="preserve">дате, месте и времени заседания комиссии не </w:t>
      </w:r>
      <w:proofErr w:type="gramStart"/>
      <w:r w:rsidRPr="004A57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571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проведения; 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1E">
        <w:rPr>
          <w:rFonts w:ascii="Times New Roman" w:hAnsi="Times New Roman" w:cs="Times New Roman"/>
          <w:sz w:val="28"/>
          <w:szCs w:val="28"/>
        </w:rPr>
        <w:t xml:space="preserve">направляет членам комиссии повестку дня заседания комиссии и материалы к очередному заседанию комиссии не позднее, чем за три рабочих дня до дня его проведения; 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1E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не позднее двух рабочих дней со дня проведения заседания комиссии;</w:t>
      </w:r>
    </w:p>
    <w:p w:rsidR="00252AC7" w:rsidRPr="00556D96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1E">
        <w:rPr>
          <w:rFonts w:ascii="Times New Roman" w:hAnsi="Times New Roman" w:cs="Times New Roman"/>
          <w:sz w:val="28"/>
          <w:szCs w:val="28"/>
        </w:rPr>
        <w:t xml:space="preserve">рассылает копии протоколов членам комиссии не позднее двух рабочих дней со дня подписания </w:t>
      </w:r>
      <w:r w:rsidRPr="00556D96">
        <w:rPr>
          <w:rFonts w:ascii="Times New Roman" w:hAnsi="Times New Roman" w:cs="Times New Roman"/>
          <w:sz w:val="28"/>
          <w:szCs w:val="28"/>
        </w:rPr>
        <w:t>протокола заседания комиссии;</w:t>
      </w:r>
    </w:p>
    <w:p w:rsidR="00252AC7" w:rsidRPr="00556D96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D96">
        <w:rPr>
          <w:rFonts w:ascii="Times New Roman" w:hAnsi="Times New Roman" w:cs="Times New Roman"/>
          <w:sz w:val="28"/>
          <w:szCs w:val="28"/>
        </w:rPr>
        <w:t>осуществляет хранение протоколов комиссии.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более половины ее членов. По решению председателя комиссии могут проводиться выездные заседания комиссии.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 xml:space="preserve">11. Решения комиссии принимаются путем открытого голосования большинством голосов членов комиссии, присутствующих на заседании. При равенстве голосов голос председателя комиссии является решающим. 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протоколом, который подписывается председательствующим на заседании комиссии, секретарем и членами комиссии, присутствовавшими на заседании комиссии.</w:t>
      </w:r>
    </w:p>
    <w:p w:rsidR="00252AC7" w:rsidRPr="004A571E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71E">
        <w:rPr>
          <w:rFonts w:ascii="Times New Roman" w:hAnsi="Times New Roman" w:cs="Times New Roman"/>
          <w:sz w:val="28"/>
          <w:szCs w:val="28"/>
        </w:rPr>
        <w:t>13. Особое мнение членов комиссии, не согласных с принятым решением, оформляется письменно и прилагается к протоколу заседания комиссии.</w:t>
      </w:r>
    </w:p>
    <w:p w:rsidR="00252AC7" w:rsidRPr="0031320A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14. Протокол комиссии, а также особое мнение членов комиссии, не согласных с этим решением, направляются в течение семи дней со дня подписания протокола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20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320A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2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1320A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«Интернет».</w:t>
      </w:r>
    </w:p>
    <w:p w:rsidR="00252AC7" w:rsidRPr="0031320A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320A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по вопросу, указанному во </w:t>
      </w:r>
      <w:hyperlink w:anchor="Par43" w:tooltip="Ссылка на текущий документ" w:history="1">
        <w:r w:rsidRPr="0031320A">
          <w:rPr>
            <w:rFonts w:ascii="Times New Roman" w:hAnsi="Times New Roman" w:cs="Times New Roman"/>
            <w:sz w:val="28"/>
            <w:szCs w:val="28"/>
          </w:rPr>
          <w:t xml:space="preserve">втором абзаце пункта </w:t>
        </w:r>
      </w:hyperlink>
      <w:r w:rsidRPr="0031320A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1320A">
        <w:rPr>
          <w:rFonts w:ascii="Times New Roman" w:hAnsi="Times New Roman" w:cs="Times New Roman"/>
          <w:sz w:val="28"/>
          <w:szCs w:val="28"/>
        </w:rPr>
        <w:t xml:space="preserve">, являются основанием для принятия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20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320A">
        <w:rPr>
          <w:rFonts w:ascii="Times New Roman" w:hAnsi="Times New Roman" w:cs="Times New Roman"/>
          <w:sz w:val="28"/>
          <w:szCs w:val="28"/>
        </w:rPr>
        <w:t xml:space="preserve"> решения о передаче религиозным организациям имущества религиозного назначения в собственность или в безвозмездное пользование.</w:t>
      </w:r>
    </w:p>
    <w:p w:rsidR="00252AC7" w:rsidRPr="0031320A" w:rsidRDefault="00252AC7" w:rsidP="0025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Решения, принятые комиссией по вопросу, указанному в </w:t>
      </w:r>
      <w:hyperlink w:anchor="Par44" w:tooltip="Ссылка на текущий документ" w:history="1">
        <w:r w:rsidRPr="0031320A">
          <w:rPr>
            <w:rFonts w:ascii="Times New Roman" w:hAnsi="Times New Roman" w:cs="Times New Roman"/>
            <w:sz w:val="28"/>
            <w:szCs w:val="28"/>
          </w:rPr>
          <w:t>третьем абзаце пункта 2</w:t>
        </w:r>
      </w:hyperlink>
      <w:r w:rsidRPr="003132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1320A">
        <w:rPr>
          <w:rFonts w:ascii="Times New Roman" w:hAnsi="Times New Roman" w:cs="Times New Roman"/>
          <w:sz w:val="28"/>
          <w:szCs w:val="28"/>
        </w:rPr>
        <w:t xml:space="preserve">, в течение пяти дней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вручении </w:t>
      </w:r>
      <w:r w:rsidRPr="0031320A">
        <w:rPr>
          <w:rFonts w:ascii="Times New Roman" w:hAnsi="Times New Roman" w:cs="Times New Roman"/>
          <w:sz w:val="28"/>
          <w:szCs w:val="28"/>
        </w:rPr>
        <w:t>обратившимся с заявлениями физическим и юридическим лицам.</w:t>
      </w:r>
    </w:p>
    <w:p w:rsidR="00252AC7" w:rsidRPr="00620DC4" w:rsidRDefault="00252AC7">
      <w:pPr>
        <w:jc w:val="center"/>
        <w:rPr>
          <w:color w:val="auto"/>
          <w:sz w:val="28"/>
          <w:szCs w:val="28"/>
          <w:lang w:val="ru-RU"/>
        </w:rPr>
      </w:pPr>
    </w:p>
    <w:sectPr w:rsidR="00252AC7" w:rsidRPr="00620DC4" w:rsidSect="006A69FB">
      <w:headerReference w:type="default" r:id="rId10"/>
      <w:footnotePr>
        <w:pos w:val="beneathText"/>
      </w:footnotePr>
      <w:pgSz w:w="11905" w:h="16837"/>
      <w:pgMar w:top="1134" w:right="567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B1" w:rsidRDefault="004912B1" w:rsidP="006A69FB">
      <w:r>
        <w:separator/>
      </w:r>
    </w:p>
  </w:endnote>
  <w:endnote w:type="continuationSeparator" w:id="0">
    <w:p w:rsidR="004912B1" w:rsidRDefault="004912B1" w:rsidP="006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B1" w:rsidRDefault="004912B1" w:rsidP="006A69FB">
      <w:r>
        <w:separator/>
      </w:r>
    </w:p>
  </w:footnote>
  <w:footnote w:type="continuationSeparator" w:id="0">
    <w:p w:rsidR="004912B1" w:rsidRDefault="004912B1" w:rsidP="006A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FB" w:rsidRDefault="00900424">
    <w:pPr>
      <w:pStyle w:val="a7"/>
      <w:jc w:val="center"/>
    </w:pPr>
    <w:r>
      <w:fldChar w:fldCharType="begin"/>
    </w:r>
    <w:r w:rsidR="006A69FB">
      <w:instrText>PAGE   \* MERGEFORMAT</w:instrText>
    </w:r>
    <w:r>
      <w:fldChar w:fldCharType="separate"/>
    </w:r>
    <w:r w:rsidR="00B46D4D" w:rsidRPr="00B46D4D">
      <w:rPr>
        <w:noProof/>
        <w:lang w:val="ru-RU"/>
      </w:rPr>
      <w:t>2</w:t>
    </w:r>
    <w:r>
      <w:fldChar w:fldCharType="end"/>
    </w:r>
  </w:p>
  <w:p w:rsidR="006A69FB" w:rsidRDefault="006A6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8E4F26"/>
    <w:multiLevelType w:val="hybridMultilevel"/>
    <w:tmpl w:val="E0EC5910"/>
    <w:lvl w:ilvl="0" w:tplc="1D42D4D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C"/>
    <w:rsid w:val="000C7D8B"/>
    <w:rsid w:val="000E29C0"/>
    <w:rsid w:val="002273D1"/>
    <w:rsid w:val="00252AC7"/>
    <w:rsid w:val="002D0C6F"/>
    <w:rsid w:val="002E23E2"/>
    <w:rsid w:val="004912B1"/>
    <w:rsid w:val="004A4429"/>
    <w:rsid w:val="00510817"/>
    <w:rsid w:val="00592A34"/>
    <w:rsid w:val="00620DC4"/>
    <w:rsid w:val="006A0C3B"/>
    <w:rsid w:val="006A69FB"/>
    <w:rsid w:val="006D5968"/>
    <w:rsid w:val="0083490C"/>
    <w:rsid w:val="008465C5"/>
    <w:rsid w:val="008715E3"/>
    <w:rsid w:val="00900424"/>
    <w:rsid w:val="00961AF6"/>
    <w:rsid w:val="00983917"/>
    <w:rsid w:val="00A42EB3"/>
    <w:rsid w:val="00A64CE9"/>
    <w:rsid w:val="00AE15DF"/>
    <w:rsid w:val="00AF046B"/>
    <w:rsid w:val="00B46D4D"/>
    <w:rsid w:val="00B966C9"/>
    <w:rsid w:val="00BD3B6D"/>
    <w:rsid w:val="00C315EE"/>
    <w:rsid w:val="00C41B1E"/>
    <w:rsid w:val="00C41F17"/>
    <w:rsid w:val="00CA71C7"/>
    <w:rsid w:val="00D1022C"/>
    <w:rsid w:val="00D531C4"/>
    <w:rsid w:val="00DF3456"/>
    <w:rsid w:val="00EF715A"/>
    <w:rsid w:val="00F32C73"/>
    <w:rsid w:val="00F510CE"/>
    <w:rsid w:val="00FA2EAB"/>
    <w:rsid w:val="00FD6808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qFormat/>
    <w:rsid w:val="00D1022C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WW8Num2z0">
    <w:name w:val="WW8Num2z0"/>
    <w:rPr>
      <w:b w:val="0"/>
      <w:bCs w:val="0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Содержимое врезки"/>
    <w:basedOn w:val="a4"/>
  </w:style>
  <w:style w:type="table" w:styleId="a6">
    <w:name w:val="Table Grid"/>
    <w:basedOn w:val="a1"/>
    <w:rsid w:val="002E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A6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9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rsid w:val="006A6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69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rsid w:val="00DF345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F345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d">
    <w:name w:val="Hyperlink"/>
    <w:rsid w:val="006D5968"/>
    <w:rPr>
      <w:color w:val="0563C1"/>
      <w:u w:val="single"/>
    </w:rPr>
  </w:style>
  <w:style w:type="paragraph" w:customStyle="1" w:styleId="ConsPlusNormal">
    <w:name w:val="ConsPlusNormal"/>
    <w:rsid w:val="00252A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qFormat/>
    <w:rsid w:val="00D1022C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WW8Num2z0">
    <w:name w:val="WW8Num2z0"/>
    <w:rPr>
      <w:b w:val="0"/>
      <w:bCs w:val="0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Содержимое врезки"/>
    <w:basedOn w:val="a4"/>
  </w:style>
  <w:style w:type="table" w:styleId="a6">
    <w:name w:val="Table Grid"/>
    <w:basedOn w:val="a1"/>
    <w:rsid w:val="002E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A6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9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rsid w:val="006A6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69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rsid w:val="00DF345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F345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d">
    <w:name w:val="Hyperlink"/>
    <w:rsid w:val="006D5968"/>
    <w:rPr>
      <w:color w:val="0563C1"/>
      <w:u w:val="single"/>
    </w:rPr>
  </w:style>
  <w:style w:type="paragraph" w:customStyle="1" w:styleId="ConsPlusNormal">
    <w:name w:val="ConsPlusNormal"/>
    <w:rsid w:val="00252A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368E-9E9C-409C-AB98-E701778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7622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2017-12-17T12:34:00Z</cp:lastPrinted>
  <dcterms:created xsi:type="dcterms:W3CDTF">2017-12-25T08:51:00Z</dcterms:created>
  <dcterms:modified xsi:type="dcterms:W3CDTF">2017-12-25T08:51:00Z</dcterms:modified>
</cp:coreProperties>
</file>